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BC" w:rsidRPr="00C70911" w:rsidRDefault="008802BC" w:rsidP="00C7091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70911">
        <w:rPr>
          <w:b/>
          <w:sz w:val="28"/>
          <w:szCs w:val="28"/>
        </w:rPr>
        <w:t xml:space="preserve">Compte-rendu de la réunion parents-enseignant du </w:t>
      </w:r>
      <w:r w:rsidR="00FF0667">
        <w:rPr>
          <w:b/>
          <w:sz w:val="28"/>
          <w:szCs w:val="28"/>
        </w:rPr>
        <w:t>……………………………</w:t>
      </w:r>
      <w:proofErr w:type="gramStart"/>
      <w:r w:rsidR="00FF0667">
        <w:rPr>
          <w:b/>
          <w:sz w:val="28"/>
          <w:szCs w:val="28"/>
        </w:rPr>
        <w:t>…….</w:t>
      </w:r>
      <w:proofErr w:type="gramEnd"/>
      <w:r w:rsidR="00FF0667">
        <w:rPr>
          <w:b/>
          <w:sz w:val="28"/>
          <w:szCs w:val="28"/>
        </w:rPr>
        <w:t>.</w:t>
      </w:r>
    </w:p>
    <w:p w:rsidR="008802BC" w:rsidRDefault="008802BC" w:rsidP="00E54E79">
      <w:pPr>
        <w:rPr>
          <w:sz w:val="20"/>
          <w:szCs w:val="20"/>
        </w:rPr>
      </w:pPr>
    </w:p>
    <w:p w:rsidR="00A45CF9" w:rsidRDefault="00A45CF9" w:rsidP="00E54E79">
      <w:pPr>
        <w:rPr>
          <w:sz w:val="20"/>
          <w:szCs w:val="20"/>
        </w:rPr>
      </w:pPr>
    </w:p>
    <w:p w:rsidR="00FF0667" w:rsidRPr="00C70911" w:rsidRDefault="00FF0667" w:rsidP="00FF0667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1-</w:t>
      </w:r>
      <w:r>
        <w:rPr>
          <w:b/>
          <w:sz w:val="26"/>
          <w:szCs w:val="26"/>
        </w:rPr>
        <w:t>Présentation</w:t>
      </w:r>
    </w:p>
    <w:p w:rsidR="00FF0667" w:rsidRDefault="00FF0667" w:rsidP="00A45CF9">
      <w:pPr>
        <w:pStyle w:val="Paragraphedeliste"/>
        <w:numPr>
          <w:ilvl w:val="0"/>
          <w:numId w:val="9"/>
        </w:numPr>
        <w:spacing w:after="0"/>
        <w:ind w:left="714" w:hanging="357"/>
        <w:rPr>
          <w:rFonts w:ascii="Times New Roman" w:eastAsia="Arial Unicode MS" w:hAnsi="Times New Roman" w:cs="Arial"/>
          <w:kern w:val="1"/>
          <w:lang w:eastAsia="fr-FR"/>
        </w:rPr>
      </w:pPr>
      <w:r w:rsidRPr="00A45CF9">
        <w:rPr>
          <w:rFonts w:ascii="Times New Roman" w:eastAsia="Arial Unicode MS" w:hAnsi="Times New Roman" w:cs="Arial"/>
          <w:kern w:val="1"/>
          <w:lang w:eastAsia="fr-FR"/>
        </w:rPr>
        <w:t>Je me présente aux parents d’élèves.</w:t>
      </w:r>
    </w:p>
    <w:p w:rsidR="00A45CF9" w:rsidRPr="00A45CF9" w:rsidRDefault="00A45CF9" w:rsidP="00A45CF9">
      <w:pPr>
        <w:pStyle w:val="Paragraphedeliste"/>
        <w:numPr>
          <w:ilvl w:val="0"/>
          <w:numId w:val="9"/>
        </w:numPr>
        <w:spacing w:after="0"/>
        <w:ind w:left="714" w:hanging="357"/>
        <w:rPr>
          <w:rFonts w:ascii="Times New Roman" w:eastAsia="Arial Unicode MS" w:hAnsi="Times New Roman" w:cs="Arial"/>
          <w:kern w:val="1"/>
          <w:lang w:eastAsia="fr-FR"/>
        </w:rPr>
      </w:pPr>
      <w:r>
        <w:rPr>
          <w:rFonts w:ascii="Times New Roman" w:eastAsia="Arial Unicode MS" w:hAnsi="Times New Roman" w:cs="Arial"/>
          <w:kern w:val="1"/>
          <w:lang w:eastAsia="fr-FR"/>
        </w:rPr>
        <w:t xml:space="preserve">Les moyens </w:t>
      </w:r>
      <w:proofErr w:type="spellStart"/>
      <w:r>
        <w:rPr>
          <w:rFonts w:ascii="Times New Roman" w:eastAsia="Arial Unicode MS" w:hAnsi="Times New Roman" w:cs="Arial"/>
          <w:kern w:val="1"/>
          <w:lang w:eastAsia="fr-FR"/>
        </w:rPr>
        <w:t>pourcommuniquer</w:t>
      </w:r>
      <w:proofErr w:type="spellEnd"/>
      <w:r>
        <w:rPr>
          <w:rFonts w:ascii="Times New Roman" w:eastAsia="Arial Unicode MS" w:hAnsi="Times New Roman" w:cs="Arial"/>
          <w:kern w:val="1"/>
          <w:lang w:eastAsia="fr-FR"/>
        </w:rPr>
        <w:t xml:space="preserve"> avec moi.</w:t>
      </w:r>
    </w:p>
    <w:p w:rsidR="00A45CF9" w:rsidRDefault="00A45CF9" w:rsidP="00E54E79">
      <w:pPr>
        <w:rPr>
          <w:sz w:val="20"/>
          <w:szCs w:val="20"/>
        </w:rPr>
      </w:pPr>
    </w:p>
    <w:p w:rsidR="00FF0667" w:rsidRPr="000B3599" w:rsidRDefault="00FF0667" w:rsidP="00E54E79">
      <w:pPr>
        <w:rPr>
          <w:sz w:val="20"/>
          <w:szCs w:val="20"/>
        </w:rPr>
      </w:pPr>
    </w:p>
    <w:p w:rsidR="008802BC" w:rsidRDefault="00FF0667" w:rsidP="002B4757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2-</w:t>
      </w:r>
      <w:r w:rsidR="008802BC" w:rsidRPr="00C70911">
        <w:rPr>
          <w:b/>
          <w:sz w:val="26"/>
          <w:szCs w:val="26"/>
        </w:rPr>
        <w:t>Organisation de l’école</w:t>
      </w:r>
    </w:p>
    <w:p w:rsidR="00FF0667" w:rsidRDefault="00FF0667" w:rsidP="00FF0667">
      <w:pPr>
        <w:pStyle w:val="Sansinterligne"/>
        <w:rPr>
          <w:rFonts w:ascii="Times New Roman" w:eastAsia="Arial Unicode MS" w:hAnsi="Times New Roman" w:cs="Arial"/>
          <w:kern w:val="1"/>
          <w:lang w:eastAsia="fr-FR"/>
        </w:rPr>
      </w:pPr>
      <w:r w:rsidRPr="00FF0667">
        <w:rPr>
          <w:rFonts w:ascii="Times New Roman" w:eastAsia="Arial Unicode MS" w:hAnsi="Times New Roman" w:cs="Arial"/>
          <w:kern w:val="1"/>
          <w:lang w:eastAsia="fr-FR"/>
        </w:rPr>
        <w:t xml:space="preserve">Tous </w:t>
      </w:r>
      <w:r>
        <w:rPr>
          <w:rFonts w:ascii="Times New Roman" w:eastAsia="Arial Unicode MS" w:hAnsi="Times New Roman" w:cs="Arial"/>
          <w:kern w:val="1"/>
          <w:lang w:eastAsia="fr-FR"/>
        </w:rPr>
        <w:t>les renseignements qui peuvent être importants à communiquer.</w:t>
      </w:r>
    </w:p>
    <w:p w:rsidR="00FF0667" w:rsidRPr="00FF0667" w:rsidRDefault="00FF0667" w:rsidP="00FF0667">
      <w:pPr>
        <w:pStyle w:val="Sansinterligne"/>
        <w:rPr>
          <w:rFonts w:ascii="Times New Roman" w:eastAsia="Arial Unicode MS" w:hAnsi="Times New Roman" w:cs="Arial"/>
          <w:kern w:val="1"/>
          <w:lang w:eastAsia="fr-FR"/>
        </w:rPr>
      </w:pPr>
    </w:p>
    <w:p w:rsidR="008802BC" w:rsidRPr="00C70911" w:rsidRDefault="008802BC" w:rsidP="00734E0E">
      <w:pPr>
        <w:pStyle w:val="Paragraphedeliste"/>
        <w:numPr>
          <w:ilvl w:val="0"/>
          <w:numId w:val="9"/>
        </w:numPr>
        <w:spacing w:after="0"/>
        <w:ind w:left="714" w:hanging="357"/>
        <w:rPr>
          <w:rFonts w:ascii="Times New Roman" w:eastAsia="Arial Unicode MS" w:hAnsi="Times New Roman" w:cs="Arial"/>
          <w:kern w:val="1"/>
          <w:lang w:eastAsia="fr-FR"/>
        </w:rPr>
      </w:pPr>
      <w:r w:rsidRPr="00C70911">
        <w:rPr>
          <w:rFonts w:ascii="Times New Roman" w:eastAsia="Arial Unicode MS" w:hAnsi="Times New Roman" w:cs="Arial"/>
          <w:kern w:val="1"/>
          <w:lang w:eastAsia="fr-FR"/>
        </w:rPr>
        <w:t xml:space="preserve">La </w:t>
      </w:r>
      <w:r w:rsidR="00FF0667">
        <w:rPr>
          <w:rFonts w:ascii="Times New Roman" w:eastAsia="Arial Unicode MS" w:hAnsi="Times New Roman" w:cs="Arial"/>
          <w:kern w:val="1"/>
          <w:lang w:eastAsia="fr-FR"/>
        </w:rPr>
        <w:t>direction : la directrice / le directeur, le numéro</w:t>
      </w:r>
      <w:r w:rsidR="00A45CF9">
        <w:rPr>
          <w:rFonts w:ascii="Times New Roman" w:eastAsia="Arial Unicode MS" w:hAnsi="Times New Roman" w:cs="Arial"/>
          <w:kern w:val="1"/>
          <w:lang w:eastAsia="fr-FR"/>
        </w:rPr>
        <w:t xml:space="preserve"> de téléphone</w:t>
      </w:r>
      <w:r w:rsidR="00FF0667">
        <w:rPr>
          <w:rFonts w:ascii="Times New Roman" w:eastAsia="Arial Unicode MS" w:hAnsi="Times New Roman" w:cs="Arial"/>
          <w:kern w:val="1"/>
          <w:lang w:eastAsia="fr-FR"/>
        </w:rPr>
        <w:t>, les jours de décharge, le moyen de communiquer (appels, mails…)</w:t>
      </w:r>
    </w:p>
    <w:p w:rsidR="00FF0667" w:rsidRPr="00C70911" w:rsidRDefault="008802BC" w:rsidP="00FF0667">
      <w:pPr>
        <w:pStyle w:val="Sansinterligne"/>
        <w:numPr>
          <w:ilvl w:val="0"/>
          <w:numId w:val="9"/>
        </w:numPr>
        <w:rPr>
          <w:rFonts w:ascii="Times New Roman" w:eastAsia="Arial Unicode MS" w:hAnsi="Times New Roman" w:cs="Arial"/>
          <w:kern w:val="1"/>
          <w:lang w:eastAsia="fr-FR"/>
        </w:rPr>
      </w:pPr>
      <w:r w:rsidRPr="00C70911">
        <w:rPr>
          <w:rFonts w:ascii="Times New Roman" w:eastAsia="Arial Unicode MS" w:hAnsi="Times New Roman" w:cs="Arial"/>
          <w:kern w:val="1"/>
          <w:lang w:eastAsia="fr-FR"/>
        </w:rPr>
        <w:t xml:space="preserve">Les horaires d'entrée et de sortie de l'école </w:t>
      </w:r>
      <w:r w:rsidR="00FF0667">
        <w:rPr>
          <w:rFonts w:ascii="Times New Roman" w:eastAsia="Arial Unicode MS" w:hAnsi="Times New Roman" w:cs="Arial"/>
          <w:kern w:val="1"/>
          <w:lang w:eastAsia="fr-FR"/>
        </w:rPr>
        <w:t>et la gestion des retards</w:t>
      </w:r>
    </w:p>
    <w:p w:rsidR="008802BC" w:rsidRPr="00C70911" w:rsidRDefault="008802BC" w:rsidP="004A590A">
      <w:pPr>
        <w:pStyle w:val="Paragraphedeliste"/>
        <w:numPr>
          <w:ilvl w:val="0"/>
          <w:numId w:val="9"/>
        </w:numPr>
        <w:spacing w:after="0"/>
        <w:ind w:left="709" w:hanging="349"/>
        <w:jc w:val="both"/>
        <w:rPr>
          <w:rFonts w:ascii="Times New Roman" w:eastAsia="Arial Unicode MS" w:hAnsi="Times New Roman" w:cs="Arial"/>
          <w:kern w:val="1"/>
          <w:lang w:eastAsia="fr-FR"/>
        </w:rPr>
      </w:pPr>
      <w:r w:rsidRPr="00C70911">
        <w:rPr>
          <w:rFonts w:ascii="Times New Roman" w:eastAsia="Arial Unicode MS" w:hAnsi="Times New Roman" w:cs="Arial"/>
          <w:kern w:val="1"/>
          <w:lang w:eastAsia="fr-FR"/>
        </w:rPr>
        <w:t>En cas d’absence</w:t>
      </w:r>
      <w:r w:rsidR="00FF0667">
        <w:rPr>
          <w:rFonts w:ascii="Times New Roman" w:eastAsia="Arial Unicode MS" w:hAnsi="Times New Roman" w:cs="Arial"/>
          <w:kern w:val="1"/>
          <w:lang w:eastAsia="fr-FR"/>
        </w:rPr>
        <w:t xml:space="preserve"> de l’enfant : les règles de l’école</w:t>
      </w:r>
    </w:p>
    <w:p w:rsidR="008802BC" w:rsidRPr="00C70911" w:rsidRDefault="00FF0667" w:rsidP="004A590A">
      <w:pPr>
        <w:pStyle w:val="Paragraphedeliste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Arial"/>
          <w:kern w:val="1"/>
          <w:lang w:eastAsia="fr-FR"/>
        </w:rPr>
      </w:pPr>
      <w:r>
        <w:rPr>
          <w:rFonts w:ascii="Times New Roman" w:eastAsia="Arial Unicode MS" w:hAnsi="Times New Roman" w:cs="Arial"/>
          <w:kern w:val="1"/>
          <w:lang w:eastAsia="fr-FR"/>
        </w:rPr>
        <w:t xml:space="preserve">Rappel concernant les </w:t>
      </w:r>
      <w:r w:rsidR="008802BC" w:rsidRPr="00C70911">
        <w:rPr>
          <w:rFonts w:ascii="Times New Roman" w:eastAsia="Arial Unicode MS" w:hAnsi="Times New Roman" w:cs="Arial"/>
          <w:kern w:val="1"/>
          <w:lang w:eastAsia="fr-FR"/>
        </w:rPr>
        <w:t>médicaments</w:t>
      </w:r>
      <w:r>
        <w:rPr>
          <w:rFonts w:ascii="Times New Roman" w:eastAsia="Arial Unicode MS" w:hAnsi="Times New Roman" w:cs="Arial"/>
          <w:kern w:val="1"/>
          <w:lang w:eastAsia="fr-FR"/>
        </w:rPr>
        <w:t xml:space="preserve">, explication des </w:t>
      </w:r>
      <w:r w:rsidR="008802BC" w:rsidRPr="00C70911">
        <w:rPr>
          <w:rFonts w:ascii="Times New Roman" w:eastAsia="Arial Unicode MS" w:hAnsi="Times New Roman" w:cs="Arial"/>
          <w:kern w:val="1"/>
          <w:lang w:eastAsia="fr-FR"/>
        </w:rPr>
        <w:t>PAI : Protocole d’Accueil Individualisé</w:t>
      </w:r>
    </w:p>
    <w:p w:rsidR="008802BC" w:rsidRPr="00C70911" w:rsidRDefault="00FF0667" w:rsidP="004A590A">
      <w:pPr>
        <w:pStyle w:val="Paragraphedeliste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Arial"/>
          <w:kern w:val="1"/>
          <w:lang w:eastAsia="fr-FR"/>
        </w:rPr>
      </w:pPr>
      <w:r>
        <w:rPr>
          <w:rFonts w:ascii="Times New Roman" w:eastAsia="Arial Unicode MS" w:hAnsi="Times New Roman" w:cs="Arial"/>
          <w:kern w:val="1"/>
          <w:lang w:eastAsia="fr-FR"/>
        </w:rPr>
        <w:t xml:space="preserve">L’organisation concernant </w:t>
      </w:r>
      <w:r w:rsidR="008802BC" w:rsidRPr="00C70911">
        <w:rPr>
          <w:rFonts w:ascii="Times New Roman" w:eastAsia="Arial Unicode MS" w:hAnsi="Times New Roman" w:cs="Arial"/>
          <w:kern w:val="1"/>
          <w:lang w:eastAsia="fr-FR"/>
        </w:rPr>
        <w:t>la garderie</w:t>
      </w:r>
      <w:r>
        <w:rPr>
          <w:rFonts w:ascii="Times New Roman" w:eastAsia="Arial Unicode MS" w:hAnsi="Times New Roman" w:cs="Arial"/>
          <w:kern w:val="1"/>
          <w:lang w:eastAsia="fr-FR"/>
        </w:rPr>
        <w:t xml:space="preserve"> et</w:t>
      </w:r>
      <w:r w:rsidR="008802BC" w:rsidRPr="00C70911">
        <w:rPr>
          <w:rFonts w:ascii="Times New Roman" w:eastAsia="Arial Unicode MS" w:hAnsi="Times New Roman" w:cs="Arial"/>
          <w:kern w:val="1"/>
          <w:lang w:eastAsia="fr-FR"/>
        </w:rPr>
        <w:t xml:space="preserve"> la cantine</w:t>
      </w:r>
      <w:r>
        <w:rPr>
          <w:rFonts w:ascii="Times New Roman" w:eastAsia="Arial Unicode MS" w:hAnsi="Times New Roman" w:cs="Arial"/>
          <w:kern w:val="1"/>
          <w:lang w:eastAsia="fr-FR"/>
        </w:rPr>
        <w:t xml:space="preserve"> (inscription et communication)</w:t>
      </w:r>
    </w:p>
    <w:p w:rsidR="008802BC" w:rsidRDefault="008802BC">
      <w:pPr>
        <w:rPr>
          <w:sz w:val="20"/>
          <w:szCs w:val="20"/>
        </w:rPr>
      </w:pPr>
    </w:p>
    <w:p w:rsidR="00781C00" w:rsidRPr="000B3599" w:rsidRDefault="00781C00">
      <w:pPr>
        <w:rPr>
          <w:sz w:val="20"/>
          <w:szCs w:val="20"/>
        </w:rPr>
      </w:pPr>
    </w:p>
    <w:p w:rsidR="008802BC" w:rsidRPr="00C70911" w:rsidRDefault="00FF0667" w:rsidP="00C7091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3- </w:t>
      </w:r>
      <w:r w:rsidR="008802BC" w:rsidRPr="00C70911">
        <w:rPr>
          <w:b/>
          <w:sz w:val="26"/>
          <w:szCs w:val="26"/>
        </w:rPr>
        <w:t>Présentation de la classe :</w:t>
      </w:r>
    </w:p>
    <w:p w:rsidR="00A45CF9" w:rsidRDefault="00FF0667">
      <w:pPr>
        <w:rPr>
          <w:sz w:val="22"/>
          <w:szCs w:val="22"/>
        </w:rPr>
      </w:pPr>
      <w:r>
        <w:rPr>
          <w:sz w:val="22"/>
          <w:szCs w:val="22"/>
        </w:rPr>
        <w:t xml:space="preserve">La répartition </w:t>
      </w:r>
    </w:p>
    <w:p w:rsidR="008802BC" w:rsidRDefault="00FF0667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proofErr w:type="gramStart"/>
      <w:r>
        <w:t>filles</w:t>
      </w:r>
      <w:proofErr w:type="gramEnd"/>
      <w:r>
        <w:t xml:space="preserve">/garçons, </w:t>
      </w:r>
    </w:p>
    <w:p w:rsidR="00A45CF9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proofErr w:type="gramStart"/>
      <w:r>
        <w:t>par</w:t>
      </w:r>
      <w:proofErr w:type="gramEnd"/>
      <w:r>
        <w:t xml:space="preserve"> niveaux dans les classes à cours multiples</w:t>
      </w:r>
    </w:p>
    <w:p w:rsidR="00A45CF9" w:rsidRPr="00C70911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proofErr w:type="gramStart"/>
      <w:r>
        <w:t>toute</w:t>
      </w:r>
      <w:proofErr w:type="gramEnd"/>
      <w:r>
        <w:t xml:space="preserve"> autre information importante</w:t>
      </w:r>
    </w:p>
    <w:p w:rsidR="008802BC" w:rsidRDefault="008802BC">
      <w:pPr>
        <w:rPr>
          <w:sz w:val="20"/>
          <w:szCs w:val="20"/>
        </w:rPr>
      </w:pPr>
    </w:p>
    <w:p w:rsidR="00781C00" w:rsidRPr="000B3599" w:rsidRDefault="00781C00">
      <w:pPr>
        <w:rPr>
          <w:sz w:val="20"/>
          <w:szCs w:val="20"/>
        </w:rPr>
      </w:pPr>
    </w:p>
    <w:p w:rsidR="008802BC" w:rsidRPr="00C70911" w:rsidRDefault="00A45CF9" w:rsidP="00C7091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4- La vie de classe</w:t>
      </w:r>
      <w:r w:rsidR="008802BC" w:rsidRPr="00C70911">
        <w:rPr>
          <w:b/>
          <w:sz w:val="26"/>
          <w:szCs w:val="26"/>
        </w:rPr>
        <w:t xml:space="preserve"> </w:t>
      </w:r>
    </w:p>
    <w:p w:rsidR="008802BC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>
        <w:t>Expliquer les objectifs pédagogiques et les programmes (j’explique qu’ils sont disponibles en ligne) de la classe pour l’année</w:t>
      </w:r>
    </w:p>
    <w:p w:rsidR="00A45CF9" w:rsidRPr="00C70911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>
        <w:t>Selon les niveaux, expliquer le déroulement d’une journée en classe (surtout en maternelle)</w:t>
      </w:r>
    </w:p>
    <w:p w:rsidR="008802BC" w:rsidRDefault="008802BC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 w:rsidRPr="00A45CF9">
        <w:t xml:space="preserve">Les </w:t>
      </w:r>
      <w:r w:rsidR="00397156" w:rsidRPr="00A45CF9">
        <w:t>outils de travail</w:t>
      </w:r>
      <w:r w:rsidRPr="00A45CF9">
        <w:t xml:space="preserve"> : </w:t>
      </w:r>
      <w:r w:rsidR="00A45CF9">
        <w:t>lister tous les outils (cahiers, livres, fichiers) et leurs objectifs / utilisations</w:t>
      </w:r>
    </w:p>
    <w:p w:rsidR="00A45CF9" w:rsidRPr="00A45CF9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>
        <w:t>Les devoirs</w:t>
      </w:r>
    </w:p>
    <w:p w:rsidR="008802BC" w:rsidRDefault="008802BC" w:rsidP="00182771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 w:rsidRPr="00A45CF9">
        <w:t>Les évaluations</w:t>
      </w:r>
    </w:p>
    <w:p w:rsidR="00A45CF9" w:rsidRPr="00A45CF9" w:rsidRDefault="00A45CF9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>
        <w:t xml:space="preserve">Les </w:t>
      </w:r>
      <w:r w:rsidR="008802BC" w:rsidRPr="00A45CF9">
        <w:t>projets</w:t>
      </w:r>
      <w:bookmarkStart w:id="0" w:name="_GoBack"/>
    </w:p>
    <w:bookmarkEnd w:id="0"/>
    <w:p w:rsidR="008802BC" w:rsidRPr="00A45CF9" w:rsidRDefault="008802BC" w:rsidP="00A45CF9">
      <w:pPr>
        <w:pStyle w:val="Paragraphedeliste"/>
        <w:numPr>
          <w:ilvl w:val="0"/>
          <w:numId w:val="9"/>
        </w:numPr>
        <w:spacing w:after="0"/>
        <w:ind w:left="709" w:hanging="349"/>
        <w:jc w:val="both"/>
      </w:pPr>
      <w:r w:rsidRPr="00A45CF9">
        <w:t>La coopérative</w:t>
      </w:r>
    </w:p>
    <w:p w:rsidR="008802BC" w:rsidRPr="00C70911" w:rsidRDefault="00A45CF9" w:rsidP="00C70911">
      <w:pPr>
        <w:pStyle w:val="Paragraphedeliste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Arial"/>
          <w:kern w:val="1"/>
          <w:lang w:eastAsia="fr-FR"/>
        </w:rPr>
      </w:pPr>
      <w:r>
        <w:rPr>
          <w:rFonts w:ascii="Times New Roman" w:eastAsia="Arial Unicode MS" w:hAnsi="Times New Roman" w:cs="Arial"/>
          <w:kern w:val="1"/>
          <w:lang w:eastAsia="fr-FR"/>
        </w:rPr>
        <w:t>Ce que vous souhaitez rajouter</w:t>
      </w:r>
    </w:p>
    <w:p w:rsidR="008802BC" w:rsidRDefault="008802BC" w:rsidP="00A407C9">
      <w:pPr>
        <w:rPr>
          <w:sz w:val="22"/>
          <w:szCs w:val="22"/>
        </w:rPr>
      </w:pPr>
    </w:p>
    <w:p w:rsidR="00781C00" w:rsidRPr="00C70911" w:rsidRDefault="00781C00" w:rsidP="00A407C9">
      <w:pPr>
        <w:rPr>
          <w:sz w:val="22"/>
          <w:szCs w:val="22"/>
        </w:rPr>
      </w:pPr>
    </w:p>
    <w:p w:rsidR="008802BC" w:rsidRDefault="00A45CF9" w:rsidP="00C7091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5- L’élection des </w:t>
      </w:r>
      <w:r w:rsidR="008802BC" w:rsidRPr="00C70911">
        <w:rPr>
          <w:b/>
          <w:sz w:val="26"/>
          <w:szCs w:val="26"/>
        </w:rPr>
        <w:t>représentants des parents d'élèves</w:t>
      </w:r>
    </w:p>
    <w:p w:rsidR="00A45CF9" w:rsidRDefault="00A45CF9" w:rsidP="00A45CF9">
      <w:pPr>
        <w:rPr>
          <w:sz w:val="22"/>
          <w:szCs w:val="22"/>
        </w:rPr>
      </w:pPr>
    </w:p>
    <w:p w:rsidR="00781C00" w:rsidRPr="00C70911" w:rsidRDefault="00781C00" w:rsidP="00A45CF9">
      <w:pPr>
        <w:rPr>
          <w:sz w:val="22"/>
          <w:szCs w:val="22"/>
        </w:rPr>
      </w:pPr>
    </w:p>
    <w:p w:rsidR="00A45CF9" w:rsidRPr="00C70911" w:rsidRDefault="00A45CF9" w:rsidP="00A45CF9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Questions des parents</w:t>
      </w:r>
    </w:p>
    <w:p w:rsidR="00A45CF9" w:rsidRPr="00C70911" w:rsidRDefault="00A45CF9" w:rsidP="00C70911">
      <w:pPr>
        <w:spacing w:after="120"/>
        <w:rPr>
          <w:b/>
          <w:sz w:val="26"/>
          <w:szCs w:val="26"/>
        </w:rPr>
      </w:pPr>
    </w:p>
    <w:sectPr w:rsidR="00A45CF9" w:rsidRPr="00C70911" w:rsidSect="00A45CF9">
      <w:footnotePr>
        <w:pos w:val="beneathText"/>
      </w:footnotePr>
      <w:pgSz w:w="11905" w:h="16837"/>
      <w:pgMar w:top="680" w:right="680" w:bottom="680" w:left="6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2D670C5"/>
    <w:multiLevelType w:val="hybridMultilevel"/>
    <w:tmpl w:val="E87C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B91"/>
    <w:multiLevelType w:val="hybridMultilevel"/>
    <w:tmpl w:val="9F58A2AE"/>
    <w:lvl w:ilvl="0" w:tplc="A25E6CC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3A3"/>
    <w:multiLevelType w:val="multilevel"/>
    <w:tmpl w:val="CE9A62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350755"/>
    <w:multiLevelType w:val="multilevel"/>
    <w:tmpl w:val="FAF67D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67E2E"/>
    <w:multiLevelType w:val="multilevel"/>
    <w:tmpl w:val="07967F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4B6EA0"/>
    <w:multiLevelType w:val="multilevel"/>
    <w:tmpl w:val="7BCA7D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91798E"/>
    <w:multiLevelType w:val="hybridMultilevel"/>
    <w:tmpl w:val="2DB264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C4A08"/>
    <w:multiLevelType w:val="hybridMultilevel"/>
    <w:tmpl w:val="AABEEA36"/>
    <w:lvl w:ilvl="0" w:tplc="6774693A">
      <w:start w:val="1"/>
      <w:numFmt w:val="bullet"/>
      <w:lvlText w:val=""/>
      <w:lvlJc w:val="left"/>
      <w:pPr>
        <w:tabs>
          <w:tab w:val="num" w:pos="227"/>
        </w:tabs>
        <w:ind w:firstLine="57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2C6F"/>
    <w:multiLevelType w:val="multilevel"/>
    <w:tmpl w:val="07967F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6C9A"/>
    <w:rsid w:val="00011594"/>
    <w:rsid w:val="00036AB2"/>
    <w:rsid w:val="00051C26"/>
    <w:rsid w:val="0007793A"/>
    <w:rsid w:val="00094A63"/>
    <w:rsid w:val="000A1E1B"/>
    <w:rsid w:val="000A7175"/>
    <w:rsid w:val="000B3599"/>
    <w:rsid w:val="000C6C9A"/>
    <w:rsid w:val="00134EAB"/>
    <w:rsid w:val="00143AAD"/>
    <w:rsid w:val="001662A2"/>
    <w:rsid w:val="001825E6"/>
    <w:rsid w:val="001864BA"/>
    <w:rsid w:val="00195A8F"/>
    <w:rsid w:val="0019675F"/>
    <w:rsid w:val="001A31F2"/>
    <w:rsid w:val="001F0FCA"/>
    <w:rsid w:val="00214AB6"/>
    <w:rsid w:val="00233AD8"/>
    <w:rsid w:val="0026057E"/>
    <w:rsid w:val="00291ECD"/>
    <w:rsid w:val="002B4757"/>
    <w:rsid w:val="002F4FC7"/>
    <w:rsid w:val="002F60A6"/>
    <w:rsid w:val="00343827"/>
    <w:rsid w:val="00362102"/>
    <w:rsid w:val="00367CD6"/>
    <w:rsid w:val="0037099F"/>
    <w:rsid w:val="003867AD"/>
    <w:rsid w:val="00397156"/>
    <w:rsid w:val="003A4261"/>
    <w:rsid w:val="00417BB6"/>
    <w:rsid w:val="004302B0"/>
    <w:rsid w:val="00446CBE"/>
    <w:rsid w:val="00450B04"/>
    <w:rsid w:val="00451F34"/>
    <w:rsid w:val="00470410"/>
    <w:rsid w:val="00472138"/>
    <w:rsid w:val="00482DE4"/>
    <w:rsid w:val="004A590A"/>
    <w:rsid w:val="004C4652"/>
    <w:rsid w:val="004D3AB5"/>
    <w:rsid w:val="004D5A4D"/>
    <w:rsid w:val="004E53EE"/>
    <w:rsid w:val="00576ABC"/>
    <w:rsid w:val="00597964"/>
    <w:rsid w:val="006008BB"/>
    <w:rsid w:val="0062078B"/>
    <w:rsid w:val="0062764A"/>
    <w:rsid w:val="00627792"/>
    <w:rsid w:val="00690209"/>
    <w:rsid w:val="00692390"/>
    <w:rsid w:val="006A29F4"/>
    <w:rsid w:val="006C7DAB"/>
    <w:rsid w:val="00734E0E"/>
    <w:rsid w:val="0077036A"/>
    <w:rsid w:val="00781C00"/>
    <w:rsid w:val="007947BF"/>
    <w:rsid w:val="007B49E7"/>
    <w:rsid w:val="008729C7"/>
    <w:rsid w:val="008802BC"/>
    <w:rsid w:val="008A5392"/>
    <w:rsid w:val="008A6511"/>
    <w:rsid w:val="008D7F1B"/>
    <w:rsid w:val="00953D6E"/>
    <w:rsid w:val="00977BFA"/>
    <w:rsid w:val="0099276A"/>
    <w:rsid w:val="009C008D"/>
    <w:rsid w:val="009F4CD6"/>
    <w:rsid w:val="00A407C9"/>
    <w:rsid w:val="00A45CF9"/>
    <w:rsid w:val="00A53AA7"/>
    <w:rsid w:val="00A76EE5"/>
    <w:rsid w:val="00AD3EC3"/>
    <w:rsid w:val="00B22B4D"/>
    <w:rsid w:val="00B53440"/>
    <w:rsid w:val="00B6536F"/>
    <w:rsid w:val="00B77167"/>
    <w:rsid w:val="00BB35C0"/>
    <w:rsid w:val="00BE76DF"/>
    <w:rsid w:val="00BF4EB5"/>
    <w:rsid w:val="00C02C4D"/>
    <w:rsid w:val="00C238F4"/>
    <w:rsid w:val="00C30215"/>
    <w:rsid w:val="00C66244"/>
    <w:rsid w:val="00C70911"/>
    <w:rsid w:val="00D10EA6"/>
    <w:rsid w:val="00D110F4"/>
    <w:rsid w:val="00D676A8"/>
    <w:rsid w:val="00D8003C"/>
    <w:rsid w:val="00D838F9"/>
    <w:rsid w:val="00DC4256"/>
    <w:rsid w:val="00DC62D0"/>
    <w:rsid w:val="00DC67A0"/>
    <w:rsid w:val="00DF0A27"/>
    <w:rsid w:val="00E157E0"/>
    <w:rsid w:val="00E17CB4"/>
    <w:rsid w:val="00E3210D"/>
    <w:rsid w:val="00E32B10"/>
    <w:rsid w:val="00E54E79"/>
    <w:rsid w:val="00EA4AD5"/>
    <w:rsid w:val="00ED534C"/>
    <w:rsid w:val="00F16C65"/>
    <w:rsid w:val="00F41390"/>
    <w:rsid w:val="00F61A89"/>
    <w:rsid w:val="00F6728C"/>
    <w:rsid w:val="00F676FB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32E87"/>
  <w15:docId w15:val="{4A48F5BF-958B-4222-9610-3967BE6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E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B49E7"/>
    <w:rPr>
      <w:rFonts w:ascii="Symbol" w:hAnsi="Symbol"/>
      <w:sz w:val="18"/>
    </w:rPr>
  </w:style>
  <w:style w:type="character" w:customStyle="1" w:styleId="WW8Num2z0">
    <w:name w:val="WW8Num2z0"/>
    <w:uiPriority w:val="99"/>
    <w:rsid w:val="007B49E7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7B49E7"/>
  </w:style>
  <w:style w:type="character" w:customStyle="1" w:styleId="WW-Absatz-Standardschriftart">
    <w:name w:val="WW-Absatz-Standardschriftart"/>
    <w:uiPriority w:val="99"/>
    <w:rsid w:val="007B49E7"/>
  </w:style>
  <w:style w:type="character" w:customStyle="1" w:styleId="Puces">
    <w:name w:val="Puces"/>
    <w:uiPriority w:val="99"/>
    <w:rsid w:val="007B49E7"/>
    <w:rPr>
      <w:rFonts w:ascii="StarSymbol" w:eastAsia="StarSymbol" w:hAnsi="StarSymbol"/>
      <w:sz w:val="18"/>
    </w:rPr>
  </w:style>
  <w:style w:type="character" w:customStyle="1" w:styleId="Caractresdenumrotation">
    <w:name w:val="Caractères de numérotation"/>
    <w:uiPriority w:val="99"/>
    <w:rsid w:val="007B49E7"/>
  </w:style>
  <w:style w:type="paragraph" w:customStyle="1" w:styleId="Titre1">
    <w:name w:val="Titre1"/>
    <w:basedOn w:val="Normal"/>
    <w:next w:val="Corpsdetexte"/>
    <w:uiPriority w:val="99"/>
    <w:rsid w:val="007B4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B49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e">
    <w:name w:val="List"/>
    <w:basedOn w:val="Corpsdetexte"/>
    <w:uiPriority w:val="99"/>
    <w:rsid w:val="007B49E7"/>
    <w:rPr>
      <w:rFonts w:cs="Tahoma"/>
    </w:rPr>
  </w:style>
  <w:style w:type="paragraph" w:customStyle="1" w:styleId="Lgende1">
    <w:name w:val="Légende1"/>
    <w:basedOn w:val="Normal"/>
    <w:uiPriority w:val="99"/>
    <w:rsid w:val="007B49E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B49E7"/>
    <w:pPr>
      <w:suppressLineNumbers/>
    </w:pPr>
    <w:rPr>
      <w:rFonts w:cs="Tahoma"/>
    </w:rPr>
  </w:style>
  <w:style w:type="paragraph" w:styleId="Sansinterligne">
    <w:name w:val="No Spacing"/>
    <w:uiPriority w:val="99"/>
    <w:qFormat/>
    <w:rsid w:val="00446CBE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character" w:styleId="Titredulivre">
    <w:name w:val="Book Title"/>
    <w:basedOn w:val="Policepardfaut"/>
    <w:uiPriority w:val="99"/>
    <w:qFormat/>
    <w:rsid w:val="00417BB6"/>
    <w:rPr>
      <w:rFonts w:cs="Times New Roman"/>
      <w:b/>
      <w:smallCaps/>
      <w:spacing w:val="5"/>
    </w:rPr>
  </w:style>
  <w:style w:type="character" w:customStyle="1" w:styleId="CitationCar">
    <w:name w:val="Citation Car"/>
    <w:uiPriority w:val="99"/>
    <w:rsid w:val="00A407C9"/>
    <w:rPr>
      <w:i/>
      <w:color w:val="000000"/>
    </w:rPr>
  </w:style>
  <w:style w:type="paragraph" w:styleId="Textedebulles">
    <w:name w:val="Balloon Text"/>
    <w:basedOn w:val="Normal"/>
    <w:link w:val="TextedebullesCar"/>
    <w:uiPriority w:val="99"/>
    <w:rsid w:val="00BB3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B35C0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Policepardfaut"/>
    <w:uiPriority w:val="99"/>
    <w:rsid w:val="00D838F9"/>
    <w:rPr>
      <w:rFonts w:cs="Times New Roman"/>
    </w:rPr>
  </w:style>
  <w:style w:type="character" w:styleId="lev">
    <w:name w:val="Strong"/>
    <w:basedOn w:val="Policepardfaut"/>
    <w:uiPriority w:val="99"/>
    <w:qFormat/>
    <w:rsid w:val="00D838F9"/>
    <w:rPr>
      <w:rFonts w:cs="Times New Roman"/>
      <w:b/>
    </w:rPr>
  </w:style>
  <w:style w:type="character" w:styleId="Lienhypertexte">
    <w:name w:val="Hyperlink"/>
    <w:basedOn w:val="Policepardfaut"/>
    <w:uiPriority w:val="99"/>
    <w:rsid w:val="00E54E79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DC67A0"/>
    <w:rPr>
      <w:rFonts w:cs="Times New Roman"/>
      <w:i/>
    </w:rPr>
  </w:style>
  <w:style w:type="paragraph" w:styleId="Paragraphedeliste">
    <w:name w:val="List Paragraph"/>
    <w:basedOn w:val="Normal"/>
    <w:uiPriority w:val="99"/>
    <w:qFormat/>
    <w:rsid w:val="00DC67A0"/>
    <w:pPr>
      <w:widowControl/>
      <w:autoSpaceDN w:val="0"/>
      <w:spacing w:after="200" w:line="276" w:lineRule="auto"/>
      <w:ind w:left="720"/>
      <w:textAlignment w:val="baseline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locked/>
    <w:rsid w:val="00692390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réunion parents-enseignant 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parents-enseignant </dc:title>
  <dc:subject/>
  <dc:creator>Carole Bonnardel</dc:creator>
  <cp:keywords/>
  <dc:description/>
  <cp:lastModifiedBy>tango</cp:lastModifiedBy>
  <cp:revision>21</cp:revision>
  <cp:lastPrinted>2016-09-12T17:07:00Z</cp:lastPrinted>
  <dcterms:created xsi:type="dcterms:W3CDTF">2016-09-12T11:19:00Z</dcterms:created>
  <dcterms:modified xsi:type="dcterms:W3CDTF">2018-09-09T17:59:00Z</dcterms:modified>
</cp:coreProperties>
</file>